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B453" w14:textId="0826D256" w:rsidR="00055BEF" w:rsidRPr="00BE49AD" w:rsidRDefault="003118BA" w:rsidP="00BE49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93D2C82" wp14:editId="6FA7BFE2">
            <wp:simplePos x="0" y="0"/>
            <wp:positionH relativeFrom="column">
              <wp:posOffset>3804285</wp:posOffset>
            </wp:positionH>
            <wp:positionV relativeFrom="paragraph">
              <wp:posOffset>-220862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76E34660" wp14:editId="25927092">
            <wp:simplePos x="0" y="0"/>
            <wp:positionH relativeFrom="column">
              <wp:posOffset>1772285</wp:posOffset>
            </wp:positionH>
            <wp:positionV relativeFrom="paragraph">
              <wp:posOffset>-208670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7CCC69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47BAC670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635B9EE9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4CEC43E2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1EF51CE1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3C61AD2B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A3D24C3" w14:textId="77777777" w:rsidR="002B789B" w:rsidRPr="003118BA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10"/>
          <w:szCs w:val="10"/>
          <w:lang w:eastAsia="zh-CN" w:bidi="hi-IN"/>
        </w:rPr>
      </w:pPr>
    </w:p>
    <w:p w14:paraId="1D9C1DDA" w14:textId="77777777" w:rsidR="00D56795" w:rsidRDefault="00D56795" w:rsidP="00D5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5110215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</w:p>
    <w:p w14:paraId="5EDE719F" w14:textId="77777777" w:rsidR="00D56795" w:rsidRDefault="00D56795" w:rsidP="00D5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Евпатории Республики Крым </w:t>
      </w:r>
      <w:bookmarkStart w:id="1" w:name="_Hlk15104567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20.10.2023 № 3159-п «</w:t>
      </w:r>
      <w:r w:rsidR="00AC1D32" w:rsidRPr="00AC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оказания муниципальных услуг в социальной сфере </w:t>
      </w:r>
      <w:r w:rsidR="00697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r w:rsidR="00AC1D32" w:rsidRPr="00AC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формировании </w:t>
      </w:r>
    </w:p>
    <w:p w14:paraId="73151F9E" w14:textId="77777777" w:rsidR="00D56795" w:rsidRDefault="00AC1D32" w:rsidP="00D5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социального заказа н</w:t>
      </w:r>
      <w:r w:rsidR="00D5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Pr="00AC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муниципальных услуг в </w:t>
      </w:r>
    </w:p>
    <w:p w14:paraId="3EE4F316" w14:textId="16B9DB0C" w:rsidR="00E6025F" w:rsidRPr="006971BD" w:rsidRDefault="00AC1D32" w:rsidP="00D5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социальной сфере на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7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городской округ Евпатория</w:t>
      </w:r>
      <w:r w:rsidRPr="00AC1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Крым</w:t>
      </w:r>
      <w:r w:rsidR="00D5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bookmarkEnd w:id="1"/>
    <w:p w14:paraId="704E62B7" w14:textId="77777777" w:rsidR="00E6025F" w:rsidRPr="003118BA" w:rsidRDefault="00E6025F" w:rsidP="00E60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14:paraId="0A2DEA83" w14:textId="77777777" w:rsidR="00E6025F" w:rsidRPr="00AC1D32" w:rsidRDefault="00AC1D32" w:rsidP="00C248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28</w:t>
      </w:r>
      <w:r w:rsidR="005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</w:t>
      </w:r>
      <w:r w:rsidR="00966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</w:t>
      </w:r>
      <w:r w:rsidR="00966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13.07.</w:t>
      </w:r>
      <w:r w:rsidR="0052548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AC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</w:t>
      </w:r>
      <w:r w:rsidR="0096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ганами местного самоуправления) </w:t>
      </w:r>
      <w:r w:rsidRPr="00AC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оказания </w:t>
      </w:r>
      <w:r w:rsidR="0096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(муниципальных) </w:t>
      </w:r>
      <w:r w:rsidRPr="00AC1D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социальной сфере»</w:t>
      </w:r>
      <w:r w:rsidR="006971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Совета министров от 20.07.2023 № 510 «Об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Республики Крым», </w:t>
      </w:r>
      <w:r w:rsidR="0069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 городской округ Евпатория Республики Крым,</w:t>
      </w:r>
      <w:r w:rsidR="006A7B9C" w:rsidRPr="00AC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5F" w:rsidRPr="00AC1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907F6E" w:rsidRPr="00AC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5F" w:rsidRPr="00AC1D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907F6E" w:rsidRPr="00AC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5F" w:rsidRPr="00AC1D3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Евпатории Республики Крым</w:t>
      </w:r>
      <w:r w:rsidR="006A7B9C" w:rsidRPr="00AC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5F" w:rsidRPr="00AC1D32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 :</w:t>
      </w:r>
    </w:p>
    <w:p w14:paraId="1E8A69F3" w14:textId="77777777" w:rsidR="00E6025F" w:rsidRPr="006A7B9C" w:rsidRDefault="00E6025F" w:rsidP="00E60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8D48B" w14:textId="70E9FF9B" w:rsidR="00D56795" w:rsidRDefault="00D34F6D" w:rsidP="00D56795">
      <w:pPr>
        <w:pStyle w:val="a3"/>
        <w:numPr>
          <w:ilvl w:val="0"/>
          <w:numId w:val="21"/>
        </w:numPr>
        <w:tabs>
          <w:tab w:val="left" w:pos="0"/>
          <w:tab w:val="left" w:pos="1276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5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Евпатории Республики Крым </w:t>
      </w:r>
      <w:r w:rsidR="00D56795" w:rsidRPr="00D567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20.10.2023 № 3159-п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городской округ Евпатория Республики Крым»</w:t>
      </w:r>
      <w:r w:rsidR="00D5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D5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следующего содержания:</w:t>
      </w:r>
    </w:p>
    <w:p w14:paraId="3F830D87" w14:textId="3AC31CD4" w:rsidR="00D34F6D" w:rsidRPr="00D56795" w:rsidRDefault="00D34F6D" w:rsidP="00D34F6D">
      <w:pPr>
        <w:pStyle w:val="a3"/>
        <w:tabs>
          <w:tab w:val="left" w:pos="0"/>
          <w:tab w:val="left" w:pos="1276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Действие настоящего постановления распространяется на правоотношения, возникшие с 1 марта 2023 года.».</w:t>
      </w:r>
    </w:p>
    <w:p w14:paraId="2BDFF31E" w14:textId="1B343318" w:rsidR="005F4FFB" w:rsidRDefault="005F4FFB" w:rsidP="005F4FFB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5F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со дня его обнародования </w:t>
      </w:r>
      <w:r w:rsidRPr="005F4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F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портале Правительства Республики Крым – http://rk.gov.ru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разделе: «Муниципальные образования», подраздел – «Евпатория»,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муниципального образования городской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Евпатория Республики Крым - </w:t>
      </w:r>
      <w:r w:rsidR="008B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F4FF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http://my-evp.ru в разделе «Документы»,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«Документы администрации» в информационно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общего пользования и подлежит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 о нём в печатных средствах массовой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учрежденных органом местного самоуправления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Евпатория.</w:t>
      </w:r>
    </w:p>
    <w:p w14:paraId="497E818B" w14:textId="77777777" w:rsidR="00021096" w:rsidRPr="005F4FFB" w:rsidRDefault="00021096" w:rsidP="005F4FFB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FB">
        <w:rPr>
          <w:rFonts w:ascii="Times New Roman" w:eastAsia="Calibri" w:hAnsi="Times New Roman" w:cs="Times New Roman"/>
          <w:sz w:val="24"/>
          <w:szCs w:val="24"/>
        </w:rPr>
        <w:t>Конт</w:t>
      </w:r>
      <w:r w:rsidR="005F4FFB">
        <w:rPr>
          <w:rFonts w:ascii="Times New Roman" w:eastAsia="Calibri" w:hAnsi="Times New Roman" w:cs="Times New Roman"/>
          <w:sz w:val="24"/>
          <w:szCs w:val="24"/>
        </w:rPr>
        <w:t>роль за исполнением настоящего постановления</w:t>
      </w:r>
      <w:r w:rsidRPr="005F4FFB">
        <w:rPr>
          <w:rFonts w:ascii="Times New Roman" w:eastAsia="Calibri" w:hAnsi="Times New Roman" w:cs="Times New Roman"/>
          <w:sz w:val="24"/>
          <w:szCs w:val="24"/>
        </w:rPr>
        <w:t xml:space="preserve"> возложить на первого заместителя главы администрации г</w:t>
      </w:r>
      <w:r w:rsidR="00361EB2">
        <w:rPr>
          <w:rFonts w:ascii="Times New Roman" w:eastAsia="Calibri" w:hAnsi="Times New Roman" w:cs="Times New Roman"/>
          <w:sz w:val="24"/>
          <w:szCs w:val="24"/>
        </w:rPr>
        <w:t xml:space="preserve">орода Евпатории Республики Крым </w:t>
      </w:r>
      <w:proofErr w:type="spellStart"/>
      <w:r w:rsidR="00361EB2">
        <w:rPr>
          <w:rFonts w:ascii="Times New Roman" w:eastAsia="Calibri" w:hAnsi="Times New Roman" w:cs="Times New Roman"/>
          <w:sz w:val="24"/>
          <w:szCs w:val="24"/>
        </w:rPr>
        <w:t>Просоедова</w:t>
      </w:r>
      <w:proofErr w:type="spellEnd"/>
      <w:r w:rsidR="00361EB2">
        <w:rPr>
          <w:rFonts w:ascii="Times New Roman" w:eastAsia="Calibri" w:hAnsi="Times New Roman" w:cs="Times New Roman"/>
          <w:sz w:val="24"/>
          <w:szCs w:val="24"/>
        </w:rPr>
        <w:t xml:space="preserve"> И.И.</w:t>
      </w:r>
    </w:p>
    <w:p w14:paraId="153C7B74" w14:textId="77777777" w:rsidR="00E6025F" w:rsidRPr="003118BA" w:rsidRDefault="00E6025F" w:rsidP="00E602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C58CF55" w14:textId="77777777" w:rsidR="00E6025F" w:rsidRPr="00E6025F" w:rsidRDefault="00E6025F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602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14405AE0" w14:textId="32ACA343" w:rsidR="000500A7" w:rsidRDefault="00E6025F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Евпатории Республики Крым                                             </w:t>
      </w:r>
      <w:r w:rsidR="00F1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4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Е.М. Демидова </w:t>
      </w:r>
    </w:p>
    <w:p w14:paraId="6C11EC91" w14:textId="77777777" w:rsidR="008B7A0E" w:rsidRPr="00417329" w:rsidRDefault="008B7A0E" w:rsidP="00972B4F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D64E6" w14:textId="77777777" w:rsidR="008B7A0E" w:rsidRPr="00865C42" w:rsidRDefault="008B7A0E" w:rsidP="008B7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>ПОДГОТОВЛЕНО</w:t>
      </w:r>
    </w:p>
    <w:p w14:paraId="45048686" w14:textId="77777777" w:rsidR="008B7A0E" w:rsidRPr="00865C42" w:rsidRDefault="008B7A0E" w:rsidP="008B7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A99AA5" w14:textId="74640514" w:rsidR="008B7A0E" w:rsidRPr="00865C42" w:rsidRDefault="00972B4F" w:rsidP="008B7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н</w:t>
      </w:r>
      <w:r w:rsidR="008B7A0E">
        <w:rPr>
          <w:rFonts w:ascii="Times New Roman" w:eastAsia="Calibri" w:hAnsi="Times New Roman" w:cs="Times New Roman"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B7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A0E" w:rsidRPr="00865C42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</w:t>
      </w:r>
    </w:p>
    <w:p w14:paraId="5A9E8F38" w14:textId="77777777" w:rsidR="008B7A0E" w:rsidRPr="00865C42" w:rsidRDefault="008B7A0E" w:rsidP="008B7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Евпатории </w:t>
      </w:r>
    </w:p>
    <w:p w14:paraId="0FE94B09" w14:textId="61FBDA6B" w:rsidR="008B7A0E" w:rsidRPr="00865C42" w:rsidRDefault="008B7A0E" w:rsidP="008B7A0E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>Евпатории Республики Крым</w:t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  <w:t>______</w:t>
      </w:r>
      <w:r w:rsidR="00972B4F">
        <w:rPr>
          <w:rFonts w:ascii="Times New Roman" w:eastAsia="Calibri" w:hAnsi="Times New Roman" w:cs="Times New Roman"/>
          <w:sz w:val="24"/>
          <w:szCs w:val="24"/>
          <w:u w:val="single"/>
        </w:rPr>
        <w:t>Н.Р. Онищенко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Pr="00865C42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03F05D22" w14:textId="77777777" w:rsidR="008B7A0E" w:rsidRPr="00865C42" w:rsidRDefault="008B7A0E" w:rsidP="008B7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C42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</w:r>
      <w:r w:rsidRPr="00865C42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8F73DF">
        <w:rPr>
          <w:rFonts w:ascii="Times New Roman" w:eastAsia="Calibri" w:hAnsi="Times New Roman" w:cs="Times New Roman"/>
          <w:sz w:val="20"/>
          <w:szCs w:val="20"/>
        </w:rPr>
        <w:t>(ФИО)</w:t>
      </w:r>
      <w:r w:rsidRPr="00865C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31920E" w14:textId="77777777" w:rsidR="008B7A0E" w:rsidRDefault="008B7A0E" w:rsidP="008B7A0E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03BCFF7A" w14:textId="77777777" w:rsidR="00FE0F67" w:rsidRPr="00A369FC" w:rsidRDefault="00FE0F67" w:rsidP="008B7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A19D60" w14:textId="77777777" w:rsidR="00FE0F67" w:rsidRPr="00FE0F67" w:rsidRDefault="00FE0F67" w:rsidP="00FE0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0F67">
        <w:rPr>
          <w:rFonts w:ascii="Times New Roman" w:eastAsia="Calibri" w:hAnsi="Times New Roman" w:cs="Times New Roman"/>
          <w:sz w:val="24"/>
          <w:szCs w:val="24"/>
        </w:rPr>
        <w:t>Исполнитель:</w:t>
      </w:r>
    </w:p>
    <w:p w14:paraId="471F2C3D" w14:textId="466A99A6" w:rsidR="003214FF" w:rsidRPr="003214FF" w:rsidRDefault="00972B4F" w:rsidP="003214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сектора </w:t>
      </w:r>
      <w:r w:rsidR="003214FF" w:rsidRPr="003214FF">
        <w:rPr>
          <w:rFonts w:ascii="Times New Roman" w:eastAsia="Calibri" w:hAnsi="Times New Roman" w:cs="Times New Roman"/>
          <w:sz w:val="24"/>
          <w:szCs w:val="24"/>
        </w:rPr>
        <w:t xml:space="preserve">правовой </w:t>
      </w:r>
    </w:p>
    <w:p w14:paraId="11F0FB20" w14:textId="77777777" w:rsidR="003214FF" w:rsidRPr="003214FF" w:rsidRDefault="003214FF" w:rsidP="003214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14FF">
        <w:rPr>
          <w:rFonts w:ascii="Times New Roman" w:eastAsia="Calibri" w:hAnsi="Times New Roman" w:cs="Times New Roman"/>
          <w:sz w:val="24"/>
          <w:szCs w:val="24"/>
        </w:rPr>
        <w:t xml:space="preserve">и информационной работы </w:t>
      </w:r>
    </w:p>
    <w:p w14:paraId="64DEC1BB" w14:textId="77777777" w:rsidR="003214FF" w:rsidRPr="003214FF" w:rsidRDefault="003214FF" w:rsidP="003214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14FF">
        <w:rPr>
          <w:rFonts w:ascii="Times New Roman" w:eastAsia="Calibri" w:hAnsi="Times New Roman" w:cs="Times New Roman"/>
          <w:sz w:val="24"/>
          <w:szCs w:val="24"/>
        </w:rPr>
        <w:t>управления образования города</w:t>
      </w:r>
    </w:p>
    <w:p w14:paraId="50BB0B3C" w14:textId="2ABE56D8" w:rsidR="003214FF" w:rsidRPr="003214FF" w:rsidRDefault="003214FF" w:rsidP="003214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14FF">
        <w:rPr>
          <w:rFonts w:ascii="Times New Roman" w:eastAsia="Calibri" w:hAnsi="Times New Roman" w:cs="Times New Roman"/>
          <w:sz w:val="24"/>
          <w:szCs w:val="24"/>
        </w:rPr>
        <w:t>Евпатории Республики Крым                                                     ______</w:t>
      </w:r>
      <w:r w:rsidR="00972B4F">
        <w:rPr>
          <w:rFonts w:ascii="Times New Roman" w:eastAsia="Calibri" w:hAnsi="Times New Roman" w:cs="Times New Roman"/>
          <w:sz w:val="24"/>
          <w:szCs w:val="24"/>
          <w:u w:val="single"/>
        </w:rPr>
        <w:t>К.А. Еременко</w:t>
      </w:r>
      <w:r w:rsidRPr="003214F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_</w:t>
      </w:r>
      <w:r w:rsidRPr="003214FF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32AAD0A5" w14:textId="68307002" w:rsidR="008B7A0E" w:rsidRPr="00865C42" w:rsidRDefault="003214FF" w:rsidP="003214FF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  <w:r w:rsidRPr="003214FF">
        <w:rPr>
          <w:rFonts w:ascii="Times New Roman" w:eastAsia="Calibri" w:hAnsi="Times New Roman" w:cs="Times New Roman"/>
          <w:sz w:val="24"/>
          <w:szCs w:val="24"/>
        </w:rPr>
        <w:t>Раб.тел._</w:t>
      </w:r>
      <w:r w:rsidRPr="003214FF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972B4F">
        <w:rPr>
          <w:rFonts w:ascii="Times New Roman" w:eastAsia="Calibri" w:hAnsi="Times New Roman" w:cs="Times New Roman"/>
          <w:sz w:val="24"/>
          <w:szCs w:val="24"/>
          <w:u w:val="single"/>
        </w:rPr>
        <w:t>0308</w:t>
      </w:r>
      <w:r w:rsidRPr="003214FF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Pr="003214FF">
        <w:rPr>
          <w:rFonts w:ascii="Times New Roman" w:eastAsia="Calibri" w:hAnsi="Times New Roman" w:cs="Times New Roman"/>
          <w:sz w:val="24"/>
          <w:szCs w:val="24"/>
        </w:rPr>
        <w:tab/>
      </w:r>
      <w:r w:rsidRPr="003214FF">
        <w:rPr>
          <w:rFonts w:ascii="Times New Roman" w:eastAsia="Calibri" w:hAnsi="Times New Roman" w:cs="Times New Roman"/>
          <w:sz w:val="24"/>
          <w:szCs w:val="24"/>
        </w:rPr>
        <w:tab/>
      </w:r>
      <w:r w:rsidRPr="003214FF">
        <w:rPr>
          <w:rFonts w:ascii="Times New Roman" w:eastAsia="Calibri" w:hAnsi="Times New Roman" w:cs="Times New Roman"/>
          <w:sz w:val="24"/>
          <w:szCs w:val="24"/>
        </w:rPr>
        <w:tab/>
      </w:r>
      <w:r w:rsidRPr="003214FF">
        <w:rPr>
          <w:rFonts w:ascii="Times New Roman" w:eastAsia="Calibri" w:hAnsi="Times New Roman" w:cs="Times New Roman"/>
          <w:sz w:val="24"/>
          <w:szCs w:val="24"/>
        </w:rPr>
        <w:tab/>
      </w:r>
      <w:r w:rsidRPr="003214F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(ФИО)</w:t>
      </w:r>
      <w:r w:rsidRPr="003214FF">
        <w:rPr>
          <w:rFonts w:ascii="Times New Roman" w:eastAsia="Calibri" w:hAnsi="Times New Roman" w:cs="Times New Roman"/>
          <w:sz w:val="24"/>
          <w:szCs w:val="24"/>
        </w:rPr>
        <w:tab/>
      </w:r>
      <w:r w:rsidRPr="003214FF">
        <w:rPr>
          <w:rFonts w:ascii="Times New Roman" w:eastAsia="Calibri" w:hAnsi="Times New Roman" w:cs="Times New Roman"/>
          <w:sz w:val="24"/>
          <w:szCs w:val="24"/>
        </w:rPr>
        <w:tab/>
      </w:r>
      <w:r w:rsidRPr="003214FF">
        <w:rPr>
          <w:rFonts w:ascii="Times New Roman" w:eastAsia="Calibri" w:hAnsi="Times New Roman" w:cs="Times New Roman"/>
          <w:sz w:val="24"/>
          <w:szCs w:val="24"/>
        </w:rPr>
        <w:tab/>
      </w:r>
    </w:p>
    <w:p w14:paraId="5E13073B" w14:textId="77777777" w:rsidR="003214FF" w:rsidRDefault="003214FF" w:rsidP="008B7A0E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9529B" w14:textId="77777777" w:rsidR="008B7A0E" w:rsidRPr="00501422" w:rsidRDefault="008B7A0E" w:rsidP="008B7A0E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4FB2B490" w14:textId="77777777"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</w:t>
      </w:r>
    </w:p>
    <w:p w14:paraId="15C5D141" w14:textId="77777777"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                  </w:t>
      </w:r>
      <w:r w:rsidR="00B3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Е.В. Михайлик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60F97564" w14:textId="77777777" w:rsidR="008B7A0E" w:rsidRDefault="008B7A0E" w:rsidP="008B7A0E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5D1961CE" w14:textId="77777777" w:rsidR="008B7A0E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A0BEE" w14:textId="77777777"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главы</w:t>
      </w:r>
    </w:p>
    <w:p w14:paraId="2F38791C" w14:textId="2545DF8F"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 курирующий</w:t>
      </w:r>
    </w:p>
    <w:p w14:paraId="248B043C" w14:textId="77777777"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                                                    ______</w:t>
      </w:r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И.И. </w:t>
      </w:r>
      <w:proofErr w:type="spellStart"/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Просоедов</w:t>
      </w:r>
      <w:proofErr w:type="spellEnd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</w:p>
    <w:p w14:paraId="042E3C34" w14:textId="77777777" w:rsidR="008B7A0E" w:rsidRPr="00501422" w:rsidRDefault="008B7A0E" w:rsidP="008B7A0E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7CC85886" w14:textId="77777777"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91161" w14:textId="77777777" w:rsidR="002218AB" w:rsidRPr="002218AB" w:rsidRDefault="002218AB" w:rsidP="00221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муниципального</w:t>
      </w:r>
    </w:p>
    <w:p w14:paraId="6A1C8416" w14:textId="77777777" w:rsidR="002218AB" w:rsidRPr="002218AB" w:rsidRDefault="002218AB" w:rsidP="00221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финансового контроля                                                       _______</w:t>
      </w:r>
      <w:r w:rsidRPr="00221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Э.А. Шумская</w:t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14:paraId="630435A1" w14:textId="77777777" w:rsidR="002218AB" w:rsidRDefault="002218AB" w:rsidP="00221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338A4212" w14:textId="77777777" w:rsidR="002218AB" w:rsidRDefault="002218AB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58B8C" w14:textId="77777777"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</w:p>
    <w:p w14:paraId="07975FFE" w14:textId="77777777"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обеспечения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Доморников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554A367D" w14:textId="77777777" w:rsidR="008B7A0E" w:rsidRPr="00501422" w:rsidRDefault="008B7A0E" w:rsidP="008B7A0E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«____»________________2023</w:t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1B19417D" w14:textId="77777777"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2175A" w14:textId="77777777" w:rsidR="008B7A0E" w:rsidRPr="00A369FC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экспертно-правовым сектором</w:t>
      </w:r>
    </w:p>
    <w:p w14:paraId="0C76A15A" w14:textId="77777777"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юридического обеспечения                                        </w:t>
      </w:r>
      <w:r w:rsidRPr="008F73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8F73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Т.Ю.Юхневич</w:t>
      </w:r>
      <w:proofErr w:type="spellEnd"/>
      <w:r w:rsidRPr="00A3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« ___»____________________2023                                                           </w:t>
      </w:r>
      <w:r w:rsidRPr="008F73D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3E18C260" w14:textId="77777777" w:rsidR="008B7A0E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5BE0E" w14:textId="77777777"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90F7A" w14:textId="77777777"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общего отдела</w:t>
      </w:r>
    </w:p>
    <w:p w14:paraId="4493A6D8" w14:textId="77777777" w:rsidR="008B7A0E" w:rsidRPr="00501422" w:rsidRDefault="008B7A0E" w:rsidP="008B7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(службы делопроизводства)  </w:t>
      </w:r>
    </w:p>
    <w:p w14:paraId="6F74790B" w14:textId="77777777" w:rsidR="008B7A0E" w:rsidRPr="00501422" w:rsidRDefault="008B7A0E" w:rsidP="008B7A0E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___»____________________2023                                      _______</w:t>
      </w:r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 Н. </w:t>
      </w:r>
      <w:proofErr w:type="spellStart"/>
      <w:r w:rsidRPr="00501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Кумарева</w:t>
      </w:r>
      <w:proofErr w:type="spellEnd"/>
      <w:r w:rsidRPr="0050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</w:p>
    <w:p w14:paraId="62548D43" w14:textId="77777777" w:rsidR="008B7A0E" w:rsidRPr="00D40C76" w:rsidRDefault="008B7A0E" w:rsidP="00D40C76">
      <w:pPr>
        <w:suppressAutoHyphens/>
        <w:spacing w:after="24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60BC1D54" w14:textId="77777777" w:rsidR="008B7A0E" w:rsidRPr="001E33DA" w:rsidRDefault="008B7A0E" w:rsidP="008B7A0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33DA">
        <w:rPr>
          <w:rFonts w:ascii="Times New Roman" w:eastAsia="Calibri" w:hAnsi="Times New Roman" w:cs="Times New Roman"/>
          <w:sz w:val="24"/>
          <w:szCs w:val="24"/>
        </w:rPr>
        <w:t xml:space="preserve">Список рассылки и кол-во экземпляров: </w:t>
      </w:r>
    </w:p>
    <w:p w14:paraId="2BBDFF20" w14:textId="77777777" w:rsidR="00D37402" w:rsidRDefault="008B7A0E" w:rsidP="008B7A0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33DA">
        <w:rPr>
          <w:rFonts w:ascii="Times New Roman" w:eastAsia="Calibri" w:hAnsi="Times New Roman" w:cs="Times New Roman"/>
          <w:sz w:val="24"/>
          <w:szCs w:val="24"/>
          <w:u w:val="single"/>
        </w:rPr>
        <w:t>Управление образования</w:t>
      </w:r>
      <w:r w:rsidRPr="001E33DA">
        <w:rPr>
          <w:rFonts w:ascii="Times New Roman" w:eastAsia="Calibri" w:hAnsi="Times New Roman" w:cs="Times New Roman"/>
          <w:sz w:val="24"/>
          <w:szCs w:val="24"/>
        </w:rPr>
        <w:t>_</w:t>
      </w:r>
      <w:r w:rsidRPr="001E33DA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3</w:t>
      </w:r>
      <w:r w:rsidRPr="001E33D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экз.</w:t>
      </w:r>
      <w:r w:rsidRPr="001E33DA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14:paraId="32F13FC6" w14:textId="77777777" w:rsidR="008B7A0E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285DE7" w14:textId="77777777" w:rsidR="00D40C76" w:rsidRDefault="00D40C76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A751FD" w14:textId="77777777" w:rsidR="00D40C76" w:rsidRDefault="00D40C76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01467B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3CF9A1EB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проекту постановления администрации города Евпатории Республики</w:t>
      </w:r>
    </w:p>
    <w:p w14:paraId="4FC587EA" w14:textId="77777777" w:rsidR="008B7A0E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Крым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B7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оказания муницип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альных услуг в социальной сфере</w:t>
      </w:r>
    </w:p>
    <w:p w14:paraId="67FC0A26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формировании муниципального социального зака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на оказание </w:t>
      </w:r>
      <w:r w:rsidRPr="008B7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услуг в социальной сфе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 на территории муниципального </w:t>
      </w:r>
      <w:r w:rsidRPr="008B7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городской округ Евпатория Республики Крым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B1E5475" w14:textId="77777777" w:rsidR="008B7A0E" w:rsidRPr="00F15719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59AE19F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Правовые основания.</w:t>
      </w:r>
    </w:p>
    <w:p w14:paraId="01CE77CB" w14:textId="77777777" w:rsidR="008B7A0E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28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закона </w:t>
      </w:r>
      <w:r w:rsidRPr="008B7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сфере»,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сфере», постановлением Совета министров от 20.07.2023 № 510 «Об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Республики Крым», </w:t>
      </w:r>
      <w:r w:rsidRPr="008B7A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городской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Евпатория Республики Крым.</w:t>
      </w:r>
    </w:p>
    <w:p w14:paraId="68D650DB" w14:textId="77777777" w:rsidR="008B7A0E" w:rsidRPr="00F15719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00E8BE8D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Обоснование.</w:t>
      </w:r>
    </w:p>
    <w:p w14:paraId="337F986D" w14:textId="007169AD" w:rsidR="00972B4F" w:rsidRDefault="00972B4F" w:rsidP="00935F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ч. 3 ст. 6 </w:t>
      </w:r>
      <w:r w:rsidRPr="00972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7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2022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7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568-ФЗ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7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отдельные законодательные акты Российской Федерации и признании утратившей силу части 3 статьи 3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7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72B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35F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</w:t>
      </w:r>
      <w:r w:rsidR="00935F8C" w:rsidRPr="00935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тверждение указанного государственного (муниципального) социального заказа осуществляется в срок до 1 марта 2023 года</w:t>
      </w:r>
      <w:r w:rsidR="00F1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</w:t>
      </w:r>
      <w:r w:rsidR="00935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проект постановления администрации города Евпатории Республики Крым «</w:t>
      </w:r>
      <w:r w:rsidR="00935F8C" w:rsidRPr="00935F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Евпатории Республики Крым от 20.10.2023 № 3159-п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городской округ Евпатория Республики Крым»</w:t>
      </w:r>
      <w:r w:rsidR="00935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DF7405" w14:textId="5E1A7845" w:rsidR="00935F8C" w:rsidRDefault="00935F8C" w:rsidP="00935F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касаются в распространении действия данного постановления на правоотношения с 1 марта 2023 года в соответствии с законодательством РФ. </w:t>
      </w:r>
    </w:p>
    <w:p w14:paraId="4903D5AA" w14:textId="77777777" w:rsidR="008B7A0E" w:rsidRPr="00F15719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28C515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Предотвращение дискриминации.</w:t>
      </w:r>
    </w:p>
    <w:p w14:paraId="3E1D86CD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проекте постановления отсутствуют положения, которые содержат признаки дискриминации.</w:t>
      </w:r>
    </w:p>
    <w:p w14:paraId="0DC94DF4" w14:textId="77777777" w:rsidR="008B7A0E" w:rsidRPr="00F15719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7EC03732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Общественное обсуждение.</w:t>
      </w:r>
    </w:p>
    <w:p w14:paraId="2F1263CA" w14:textId="2CDF897C" w:rsidR="008B7A0E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1C286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постановления размещен 1</w:t>
      </w:r>
      <w:r w:rsidR="00F157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71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на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http://my-evp.ru в разделе «Документы», подраздел «Документы администрации» в информационно-телекоммуника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сети общего пользования.</w:t>
      </w:r>
    </w:p>
    <w:p w14:paraId="6F8B0223" w14:textId="77777777" w:rsidR="008B7A0E" w:rsidRPr="00F15719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2DDFD0A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Коррупциогенные факторы.</w:t>
      </w:r>
    </w:p>
    <w:p w14:paraId="14B9F942" w14:textId="285C691A" w:rsidR="008B7A0E" w:rsidRPr="00F15719" w:rsidRDefault="008B7A0E" w:rsidP="00F157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нормативно-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актом,  не содержит коррупциогенных факторов.</w:t>
      </w:r>
    </w:p>
    <w:p w14:paraId="28F48BBC" w14:textId="77777777" w:rsidR="00F15719" w:rsidRDefault="00F15719" w:rsidP="008B7A0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9C0928" w14:textId="7C38C543" w:rsidR="008B7A0E" w:rsidRDefault="00F15719" w:rsidP="008B7A0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</w:t>
      </w:r>
      <w:r w:rsidR="008B7A0E" w:rsidRPr="00024259">
        <w:rPr>
          <w:rFonts w:ascii="Times New Roman" w:eastAsia="Calibri" w:hAnsi="Times New Roman" w:cs="Times New Roman"/>
          <w:b/>
          <w:sz w:val="24"/>
          <w:szCs w:val="24"/>
        </w:rPr>
        <w:t xml:space="preserve"> управления образования </w:t>
      </w:r>
    </w:p>
    <w:p w14:paraId="26181581" w14:textId="77777777" w:rsidR="008B7A0E" w:rsidRDefault="008B7A0E" w:rsidP="008B7A0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Евпатории </w:t>
      </w:r>
    </w:p>
    <w:p w14:paraId="3A98212A" w14:textId="48A17075" w:rsidR="00E6025F" w:rsidRPr="00F15719" w:rsidRDefault="008B7A0E" w:rsidP="00F157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Республики Крым</w:t>
      </w:r>
      <w:r w:rsidRPr="000242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F15719">
        <w:rPr>
          <w:rFonts w:ascii="Times New Roman" w:eastAsia="Calibri" w:hAnsi="Times New Roman" w:cs="Times New Roman"/>
          <w:b/>
          <w:sz w:val="24"/>
          <w:szCs w:val="24"/>
        </w:rPr>
        <w:t>Н.Р. Онищенко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sectPr w:rsidR="00E6025F" w:rsidRPr="00F15719" w:rsidSect="003118BA">
      <w:headerReference w:type="default" r:id="rId10"/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44F5" w14:textId="77777777" w:rsidR="00695ABD" w:rsidRDefault="00695ABD" w:rsidP="00E536EC">
      <w:pPr>
        <w:spacing w:after="0" w:line="240" w:lineRule="auto"/>
      </w:pPr>
      <w:r>
        <w:separator/>
      </w:r>
    </w:p>
  </w:endnote>
  <w:endnote w:type="continuationSeparator" w:id="0">
    <w:p w14:paraId="66DB10CC" w14:textId="77777777" w:rsidR="00695ABD" w:rsidRDefault="00695ABD" w:rsidP="00E5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C9ED" w14:textId="77777777" w:rsidR="00695ABD" w:rsidRDefault="00695ABD" w:rsidP="00E536EC">
      <w:pPr>
        <w:spacing w:after="0" w:line="240" w:lineRule="auto"/>
      </w:pPr>
      <w:r>
        <w:separator/>
      </w:r>
    </w:p>
  </w:footnote>
  <w:footnote w:type="continuationSeparator" w:id="0">
    <w:p w14:paraId="173664E0" w14:textId="77777777" w:rsidR="00695ABD" w:rsidRDefault="00695ABD" w:rsidP="00E5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F0F8" w14:textId="77777777" w:rsidR="0064453B" w:rsidRDefault="006445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56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46E618C"/>
    <w:name w:val="WW8Num1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5F82867"/>
    <w:multiLevelType w:val="hybridMultilevel"/>
    <w:tmpl w:val="72885CD0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F55B3"/>
    <w:multiLevelType w:val="hybridMultilevel"/>
    <w:tmpl w:val="524E126C"/>
    <w:lvl w:ilvl="0" w:tplc="38D6C834">
      <w:start w:val="1"/>
      <w:numFmt w:val="decimal"/>
      <w:lvlText w:val="%1."/>
      <w:lvlJc w:val="left"/>
      <w:pPr>
        <w:ind w:left="1125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C2266"/>
    <w:multiLevelType w:val="hybridMultilevel"/>
    <w:tmpl w:val="524E126C"/>
    <w:lvl w:ilvl="0" w:tplc="38D6C834">
      <w:start w:val="1"/>
      <w:numFmt w:val="decimal"/>
      <w:lvlText w:val="%1."/>
      <w:lvlJc w:val="left"/>
      <w:pPr>
        <w:ind w:left="1125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6EB387A"/>
    <w:multiLevelType w:val="hybridMultilevel"/>
    <w:tmpl w:val="E4AC53D2"/>
    <w:lvl w:ilvl="0" w:tplc="9FC4C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CD51D1"/>
    <w:multiLevelType w:val="hybridMultilevel"/>
    <w:tmpl w:val="D33AE5AE"/>
    <w:lvl w:ilvl="0" w:tplc="66E61E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8449A8"/>
    <w:multiLevelType w:val="hybridMultilevel"/>
    <w:tmpl w:val="635E737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F74D4"/>
    <w:multiLevelType w:val="hybridMultilevel"/>
    <w:tmpl w:val="778E2502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F3279"/>
    <w:multiLevelType w:val="hybridMultilevel"/>
    <w:tmpl w:val="1790716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31696F"/>
    <w:multiLevelType w:val="hybridMultilevel"/>
    <w:tmpl w:val="BF28D2B8"/>
    <w:lvl w:ilvl="0" w:tplc="588EAB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3702189F"/>
    <w:multiLevelType w:val="multilevel"/>
    <w:tmpl w:val="82EE81E2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3B920450"/>
    <w:multiLevelType w:val="hybridMultilevel"/>
    <w:tmpl w:val="6F8CD85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3037C0"/>
    <w:multiLevelType w:val="hybridMultilevel"/>
    <w:tmpl w:val="F61641BE"/>
    <w:lvl w:ilvl="0" w:tplc="CD0A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7F16EB"/>
    <w:multiLevelType w:val="hybridMultilevel"/>
    <w:tmpl w:val="B6A6B2E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845E1"/>
    <w:multiLevelType w:val="multilevel"/>
    <w:tmpl w:val="1E06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9E2397"/>
    <w:multiLevelType w:val="hybridMultilevel"/>
    <w:tmpl w:val="286AB654"/>
    <w:lvl w:ilvl="0" w:tplc="AA84F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B97DEB"/>
    <w:multiLevelType w:val="hybridMultilevel"/>
    <w:tmpl w:val="CA9682A6"/>
    <w:lvl w:ilvl="0" w:tplc="E230CE8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154144C"/>
    <w:multiLevelType w:val="multilevel"/>
    <w:tmpl w:val="DE46AE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C17DD8"/>
    <w:multiLevelType w:val="hybridMultilevel"/>
    <w:tmpl w:val="A9082A54"/>
    <w:lvl w:ilvl="0" w:tplc="66007F9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2A10D29"/>
    <w:multiLevelType w:val="hybridMultilevel"/>
    <w:tmpl w:val="2B026C02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33F4A"/>
    <w:multiLevelType w:val="hybridMultilevel"/>
    <w:tmpl w:val="5D9A5DA0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2E53E7"/>
    <w:multiLevelType w:val="hybridMultilevel"/>
    <w:tmpl w:val="05A6158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73FC5"/>
    <w:multiLevelType w:val="hybridMultilevel"/>
    <w:tmpl w:val="70306F3E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1E6622"/>
    <w:multiLevelType w:val="hybridMultilevel"/>
    <w:tmpl w:val="C08415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7E7648A8"/>
    <w:multiLevelType w:val="hybridMultilevel"/>
    <w:tmpl w:val="5C7A35EA"/>
    <w:lvl w:ilvl="0" w:tplc="BB1A8C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76841">
    <w:abstractNumId w:val="18"/>
  </w:num>
  <w:num w:numId="2" w16cid:durableId="1339425523">
    <w:abstractNumId w:val="6"/>
  </w:num>
  <w:num w:numId="3" w16cid:durableId="226839297">
    <w:abstractNumId w:val="9"/>
  </w:num>
  <w:num w:numId="4" w16cid:durableId="1044448591">
    <w:abstractNumId w:val="19"/>
  </w:num>
  <w:num w:numId="5" w16cid:durableId="1181700930">
    <w:abstractNumId w:val="22"/>
  </w:num>
  <w:num w:numId="6" w16cid:durableId="1566069124">
    <w:abstractNumId w:val="24"/>
  </w:num>
  <w:num w:numId="7" w16cid:durableId="819270957">
    <w:abstractNumId w:val="17"/>
  </w:num>
  <w:num w:numId="8" w16cid:durableId="74589981">
    <w:abstractNumId w:val="26"/>
  </w:num>
  <w:num w:numId="9" w16cid:durableId="363017449">
    <w:abstractNumId w:val="10"/>
  </w:num>
  <w:num w:numId="10" w16cid:durableId="1821311823">
    <w:abstractNumId w:val="11"/>
  </w:num>
  <w:num w:numId="11" w16cid:durableId="334496537">
    <w:abstractNumId w:val="20"/>
  </w:num>
  <w:num w:numId="12" w16cid:durableId="886144196">
    <w:abstractNumId w:val="15"/>
  </w:num>
  <w:num w:numId="13" w16cid:durableId="1297103668">
    <w:abstractNumId w:val="12"/>
  </w:num>
  <w:num w:numId="14" w16cid:durableId="1524518918">
    <w:abstractNumId w:val="25"/>
  </w:num>
  <w:num w:numId="15" w16cid:durableId="1992323606">
    <w:abstractNumId w:val="27"/>
  </w:num>
  <w:num w:numId="16" w16cid:durableId="1134714684">
    <w:abstractNumId w:val="4"/>
  </w:num>
  <w:num w:numId="17" w16cid:durableId="123234618">
    <w:abstractNumId w:val="0"/>
  </w:num>
  <w:num w:numId="18" w16cid:durableId="351492883">
    <w:abstractNumId w:val="5"/>
  </w:num>
  <w:num w:numId="19" w16cid:durableId="732385838">
    <w:abstractNumId w:val="7"/>
  </w:num>
  <w:num w:numId="20" w16cid:durableId="1047873547">
    <w:abstractNumId w:val="14"/>
  </w:num>
  <w:num w:numId="21" w16cid:durableId="115567406">
    <w:abstractNumId w:val="23"/>
  </w:num>
  <w:num w:numId="22" w16cid:durableId="1806661162">
    <w:abstractNumId w:val="1"/>
  </w:num>
  <w:num w:numId="23" w16cid:durableId="760225111">
    <w:abstractNumId w:val="2"/>
  </w:num>
  <w:num w:numId="24" w16cid:durableId="1916625103">
    <w:abstractNumId w:val="3"/>
  </w:num>
  <w:num w:numId="25" w16cid:durableId="1106735554">
    <w:abstractNumId w:val="28"/>
  </w:num>
  <w:num w:numId="26" w16cid:durableId="8392781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6249989">
    <w:abstractNumId w:val="1"/>
    <w:lvlOverride w:ilvl="0">
      <w:startOverride w:val="1"/>
    </w:lvlOverride>
  </w:num>
  <w:num w:numId="28" w16cid:durableId="171889088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24924896">
    <w:abstractNumId w:val="3"/>
    <w:lvlOverride w:ilvl="0">
      <w:startOverride w:val="1"/>
    </w:lvlOverride>
  </w:num>
  <w:num w:numId="30" w16cid:durableId="2136366340">
    <w:abstractNumId w:val="2"/>
    <w:lvlOverride w:ilvl="0">
      <w:startOverride w:val="1"/>
    </w:lvlOverride>
  </w:num>
  <w:num w:numId="31" w16cid:durableId="1370884400">
    <w:abstractNumId w:val="29"/>
  </w:num>
  <w:num w:numId="32" w16cid:durableId="2141797397">
    <w:abstractNumId w:val="13"/>
  </w:num>
  <w:num w:numId="33" w16cid:durableId="1249272747">
    <w:abstractNumId w:val="21"/>
  </w:num>
  <w:num w:numId="34" w16cid:durableId="795028294">
    <w:abstractNumId w:val="8"/>
  </w:num>
  <w:num w:numId="35" w16cid:durableId="18603935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185"/>
    <w:rsid w:val="00003B3F"/>
    <w:rsid w:val="00021096"/>
    <w:rsid w:val="00021959"/>
    <w:rsid w:val="0002452F"/>
    <w:rsid w:val="000500A7"/>
    <w:rsid w:val="00054CCC"/>
    <w:rsid w:val="0005524D"/>
    <w:rsid w:val="00055BEF"/>
    <w:rsid w:val="00067AB2"/>
    <w:rsid w:val="000700A9"/>
    <w:rsid w:val="00072F77"/>
    <w:rsid w:val="0007376E"/>
    <w:rsid w:val="00077E3D"/>
    <w:rsid w:val="000D7075"/>
    <w:rsid w:val="0010226B"/>
    <w:rsid w:val="001148C8"/>
    <w:rsid w:val="0012542C"/>
    <w:rsid w:val="001355BC"/>
    <w:rsid w:val="00136291"/>
    <w:rsid w:val="00152DF0"/>
    <w:rsid w:val="0016255A"/>
    <w:rsid w:val="00164A24"/>
    <w:rsid w:val="0018128A"/>
    <w:rsid w:val="001858BD"/>
    <w:rsid w:val="00196261"/>
    <w:rsid w:val="001968BF"/>
    <w:rsid w:val="001A0F26"/>
    <w:rsid w:val="001A5CF5"/>
    <w:rsid w:val="001B54D9"/>
    <w:rsid w:val="001C2861"/>
    <w:rsid w:val="001C3D00"/>
    <w:rsid w:val="001E155D"/>
    <w:rsid w:val="001F5CFA"/>
    <w:rsid w:val="00211297"/>
    <w:rsid w:val="00216965"/>
    <w:rsid w:val="002218AB"/>
    <w:rsid w:val="0024681B"/>
    <w:rsid w:val="002526A2"/>
    <w:rsid w:val="00292BD2"/>
    <w:rsid w:val="002A293F"/>
    <w:rsid w:val="002A3EEE"/>
    <w:rsid w:val="002A6AA7"/>
    <w:rsid w:val="002B5A86"/>
    <w:rsid w:val="002B789B"/>
    <w:rsid w:val="002C5A80"/>
    <w:rsid w:val="002D5876"/>
    <w:rsid w:val="002E0C88"/>
    <w:rsid w:val="002E640D"/>
    <w:rsid w:val="002F7B93"/>
    <w:rsid w:val="003118BA"/>
    <w:rsid w:val="00316F1B"/>
    <w:rsid w:val="003214FF"/>
    <w:rsid w:val="003243BB"/>
    <w:rsid w:val="00343525"/>
    <w:rsid w:val="00345357"/>
    <w:rsid w:val="00361EB2"/>
    <w:rsid w:val="0038779F"/>
    <w:rsid w:val="00394A23"/>
    <w:rsid w:val="00396C7E"/>
    <w:rsid w:val="003A114C"/>
    <w:rsid w:val="003B65C3"/>
    <w:rsid w:val="003D591C"/>
    <w:rsid w:val="003E319C"/>
    <w:rsid w:val="00407A7B"/>
    <w:rsid w:val="00427330"/>
    <w:rsid w:val="00427F50"/>
    <w:rsid w:val="00437A24"/>
    <w:rsid w:val="004408C4"/>
    <w:rsid w:val="00453A18"/>
    <w:rsid w:val="004A2849"/>
    <w:rsid w:val="004A70FB"/>
    <w:rsid w:val="004E1027"/>
    <w:rsid w:val="00505883"/>
    <w:rsid w:val="00506A6E"/>
    <w:rsid w:val="0052548E"/>
    <w:rsid w:val="0053346F"/>
    <w:rsid w:val="0053464A"/>
    <w:rsid w:val="005367D0"/>
    <w:rsid w:val="005373F2"/>
    <w:rsid w:val="00537A81"/>
    <w:rsid w:val="00555FFD"/>
    <w:rsid w:val="00565194"/>
    <w:rsid w:val="00593009"/>
    <w:rsid w:val="0059398F"/>
    <w:rsid w:val="00597576"/>
    <w:rsid w:val="00597CCF"/>
    <w:rsid w:val="005A0721"/>
    <w:rsid w:val="005B75CB"/>
    <w:rsid w:val="005F4FFB"/>
    <w:rsid w:val="005F7B80"/>
    <w:rsid w:val="00612CA1"/>
    <w:rsid w:val="0061486F"/>
    <w:rsid w:val="00622AF3"/>
    <w:rsid w:val="00625172"/>
    <w:rsid w:val="006347D8"/>
    <w:rsid w:val="0063776D"/>
    <w:rsid w:val="0064453B"/>
    <w:rsid w:val="006600AC"/>
    <w:rsid w:val="0066367C"/>
    <w:rsid w:val="006655AB"/>
    <w:rsid w:val="00676861"/>
    <w:rsid w:val="00677321"/>
    <w:rsid w:val="00677D47"/>
    <w:rsid w:val="0068506F"/>
    <w:rsid w:val="00695ABD"/>
    <w:rsid w:val="006971BD"/>
    <w:rsid w:val="006A38B4"/>
    <w:rsid w:val="006A7B9C"/>
    <w:rsid w:val="006B270F"/>
    <w:rsid w:val="006B45BE"/>
    <w:rsid w:val="006D32FC"/>
    <w:rsid w:val="006E1228"/>
    <w:rsid w:val="006F1716"/>
    <w:rsid w:val="00703E62"/>
    <w:rsid w:val="00716D6C"/>
    <w:rsid w:val="00736FA5"/>
    <w:rsid w:val="0074191F"/>
    <w:rsid w:val="00741C4E"/>
    <w:rsid w:val="007664D8"/>
    <w:rsid w:val="007951CD"/>
    <w:rsid w:val="007C01A8"/>
    <w:rsid w:val="007C6C88"/>
    <w:rsid w:val="007D6E3C"/>
    <w:rsid w:val="007E49E3"/>
    <w:rsid w:val="0080666D"/>
    <w:rsid w:val="0082084A"/>
    <w:rsid w:val="0083268D"/>
    <w:rsid w:val="00832C65"/>
    <w:rsid w:val="008614B5"/>
    <w:rsid w:val="00862CCD"/>
    <w:rsid w:val="00863104"/>
    <w:rsid w:val="00865745"/>
    <w:rsid w:val="008662D1"/>
    <w:rsid w:val="0087178C"/>
    <w:rsid w:val="00874558"/>
    <w:rsid w:val="00893C4E"/>
    <w:rsid w:val="008970D0"/>
    <w:rsid w:val="008A705F"/>
    <w:rsid w:val="008B737E"/>
    <w:rsid w:val="008B7A0E"/>
    <w:rsid w:val="008D7547"/>
    <w:rsid w:val="00907F6E"/>
    <w:rsid w:val="00913C56"/>
    <w:rsid w:val="009236B3"/>
    <w:rsid w:val="00935F8C"/>
    <w:rsid w:val="00957DF9"/>
    <w:rsid w:val="00965341"/>
    <w:rsid w:val="0096679D"/>
    <w:rsid w:val="00970CB1"/>
    <w:rsid w:val="00972B4F"/>
    <w:rsid w:val="0099224E"/>
    <w:rsid w:val="009A67A0"/>
    <w:rsid w:val="009B253E"/>
    <w:rsid w:val="009C2B09"/>
    <w:rsid w:val="009C7CFC"/>
    <w:rsid w:val="009E1F5D"/>
    <w:rsid w:val="009F56AD"/>
    <w:rsid w:val="009F6996"/>
    <w:rsid w:val="00A15796"/>
    <w:rsid w:val="00A21EDA"/>
    <w:rsid w:val="00A26CE8"/>
    <w:rsid w:val="00A31A36"/>
    <w:rsid w:val="00A35481"/>
    <w:rsid w:val="00A36D4B"/>
    <w:rsid w:val="00A42049"/>
    <w:rsid w:val="00A43701"/>
    <w:rsid w:val="00A50F6C"/>
    <w:rsid w:val="00A548C1"/>
    <w:rsid w:val="00A71182"/>
    <w:rsid w:val="00A84463"/>
    <w:rsid w:val="00A8618A"/>
    <w:rsid w:val="00A871F2"/>
    <w:rsid w:val="00A902DE"/>
    <w:rsid w:val="00AA2613"/>
    <w:rsid w:val="00AB1D3D"/>
    <w:rsid w:val="00AC1D32"/>
    <w:rsid w:val="00AD1E09"/>
    <w:rsid w:val="00B35488"/>
    <w:rsid w:val="00B35D12"/>
    <w:rsid w:val="00B37C4A"/>
    <w:rsid w:val="00B5676A"/>
    <w:rsid w:val="00B6077B"/>
    <w:rsid w:val="00B8699D"/>
    <w:rsid w:val="00BA3D92"/>
    <w:rsid w:val="00BB35B4"/>
    <w:rsid w:val="00BB468E"/>
    <w:rsid w:val="00BB4B7D"/>
    <w:rsid w:val="00BD1F22"/>
    <w:rsid w:val="00BD40C5"/>
    <w:rsid w:val="00BE49AD"/>
    <w:rsid w:val="00BE611A"/>
    <w:rsid w:val="00C011BC"/>
    <w:rsid w:val="00C12F39"/>
    <w:rsid w:val="00C2258D"/>
    <w:rsid w:val="00C225BB"/>
    <w:rsid w:val="00C2486E"/>
    <w:rsid w:val="00C26314"/>
    <w:rsid w:val="00C366E3"/>
    <w:rsid w:val="00C46040"/>
    <w:rsid w:val="00C52A1B"/>
    <w:rsid w:val="00C60144"/>
    <w:rsid w:val="00C60D61"/>
    <w:rsid w:val="00C75239"/>
    <w:rsid w:val="00C910FA"/>
    <w:rsid w:val="00C96BEB"/>
    <w:rsid w:val="00CD4001"/>
    <w:rsid w:val="00CE0185"/>
    <w:rsid w:val="00CE3D6E"/>
    <w:rsid w:val="00CF0964"/>
    <w:rsid w:val="00CF3A14"/>
    <w:rsid w:val="00D34F6D"/>
    <w:rsid w:val="00D3514C"/>
    <w:rsid w:val="00D37402"/>
    <w:rsid w:val="00D40C76"/>
    <w:rsid w:val="00D456FD"/>
    <w:rsid w:val="00D46C5E"/>
    <w:rsid w:val="00D56795"/>
    <w:rsid w:val="00D62FA8"/>
    <w:rsid w:val="00D64E59"/>
    <w:rsid w:val="00D6792A"/>
    <w:rsid w:val="00D8323E"/>
    <w:rsid w:val="00D90442"/>
    <w:rsid w:val="00D94BDE"/>
    <w:rsid w:val="00DA3BC1"/>
    <w:rsid w:val="00DA7F60"/>
    <w:rsid w:val="00DD2527"/>
    <w:rsid w:val="00DF10C4"/>
    <w:rsid w:val="00DF7EEC"/>
    <w:rsid w:val="00E0384D"/>
    <w:rsid w:val="00E12759"/>
    <w:rsid w:val="00E20A8D"/>
    <w:rsid w:val="00E26676"/>
    <w:rsid w:val="00E46079"/>
    <w:rsid w:val="00E52F25"/>
    <w:rsid w:val="00E536EC"/>
    <w:rsid w:val="00E54641"/>
    <w:rsid w:val="00E6025F"/>
    <w:rsid w:val="00E6133D"/>
    <w:rsid w:val="00E70B2C"/>
    <w:rsid w:val="00E92CFB"/>
    <w:rsid w:val="00EC210F"/>
    <w:rsid w:val="00EC3322"/>
    <w:rsid w:val="00EF2567"/>
    <w:rsid w:val="00F10400"/>
    <w:rsid w:val="00F12294"/>
    <w:rsid w:val="00F15719"/>
    <w:rsid w:val="00F4325C"/>
    <w:rsid w:val="00F92B52"/>
    <w:rsid w:val="00FC0575"/>
    <w:rsid w:val="00FE0F67"/>
    <w:rsid w:val="00FF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F0B4"/>
  <w15:docId w15:val="{E6F75042-9060-42AC-8D6D-5AA5664C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next w:val="a"/>
    <w:link w:val="10"/>
    <w:qFormat/>
    <w:rsid w:val="00E602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6025F"/>
    <w:pPr>
      <w:keepNext/>
      <w:spacing w:after="0" w:line="312" w:lineRule="auto"/>
      <w:ind w:right="1" w:firstLine="567"/>
      <w:jc w:val="both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02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025F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025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6025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02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025F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E6025F"/>
  </w:style>
  <w:style w:type="table" w:styleId="a6">
    <w:name w:val="Table Grid"/>
    <w:basedOn w:val="a1"/>
    <w:uiPriority w:val="59"/>
    <w:rsid w:val="00E6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6025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6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60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6025F"/>
  </w:style>
  <w:style w:type="paragraph" w:styleId="3">
    <w:name w:val="Body Text 3"/>
    <w:basedOn w:val="a"/>
    <w:link w:val="30"/>
    <w:rsid w:val="00E6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602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0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2"/>
    <w:basedOn w:val="a"/>
    <w:rsid w:val="00E6025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E6025F"/>
    <w:rPr>
      <w:color w:val="0000FF"/>
      <w:u w:val="single"/>
    </w:rPr>
  </w:style>
  <w:style w:type="paragraph" w:styleId="ab">
    <w:name w:val="footer"/>
    <w:basedOn w:val="a"/>
    <w:link w:val="ac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E602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Гипертекстовая ссылка"/>
    <w:uiPriority w:val="99"/>
    <w:rsid w:val="00E6025F"/>
    <w:rPr>
      <w:color w:val="008000"/>
    </w:rPr>
  </w:style>
  <w:style w:type="paragraph" w:styleId="ae">
    <w:name w:val="No Spacing"/>
    <w:uiPriority w:val="1"/>
    <w:qFormat/>
    <w:rsid w:val="00E602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E602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af">
    <w:name w:val="Содержимое врезки"/>
    <w:basedOn w:val="a"/>
    <w:rsid w:val="00E6025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ru-RU"/>
    </w:rPr>
  </w:style>
  <w:style w:type="paragraph" w:customStyle="1" w:styleId="af0">
    <w:name w:val="Нормальный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6025F"/>
  </w:style>
  <w:style w:type="numbering" w:customStyle="1" w:styleId="24">
    <w:name w:val="Нет списка2"/>
    <w:next w:val="a2"/>
    <w:semiHidden/>
    <w:rsid w:val="00E6025F"/>
  </w:style>
  <w:style w:type="paragraph" w:customStyle="1" w:styleId="12">
    <w:name w:val="Абзац списка1"/>
    <w:basedOn w:val="a"/>
    <w:rsid w:val="00E6025F"/>
    <w:pPr>
      <w:ind w:left="720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rsid w:val="00E6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E6025F"/>
    <w:rPr>
      <w:i/>
      <w:iCs/>
    </w:rPr>
  </w:style>
  <w:style w:type="paragraph" w:styleId="af3">
    <w:name w:val="Plain Text"/>
    <w:basedOn w:val="a"/>
    <w:link w:val="af4"/>
    <w:rsid w:val="00E602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E602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">
    <w:name w:val="s1"/>
    <w:rsid w:val="00E6025F"/>
  </w:style>
  <w:style w:type="character" w:customStyle="1" w:styleId="apple-converted-space">
    <w:name w:val="apple-converted-space"/>
    <w:rsid w:val="00E6025F"/>
  </w:style>
  <w:style w:type="character" w:styleId="af5">
    <w:name w:val="FollowedHyperlink"/>
    <w:uiPriority w:val="99"/>
    <w:unhideWhenUsed/>
    <w:rsid w:val="00E6025F"/>
    <w:rPr>
      <w:color w:val="800080"/>
      <w:u w:val="single"/>
    </w:rPr>
  </w:style>
  <w:style w:type="table" w:customStyle="1" w:styleId="13">
    <w:name w:val="Сетка таблицы1"/>
    <w:basedOn w:val="a1"/>
    <w:next w:val="a6"/>
    <w:uiPriority w:val="59"/>
    <w:rsid w:val="0005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7B98-0FF7-4BA3-9DE7-5DF2A36B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kab20-02</cp:lastModifiedBy>
  <cp:revision>17</cp:revision>
  <cp:lastPrinted>2023-11-17T05:40:00Z</cp:lastPrinted>
  <dcterms:created xsi:type="dcterms:W3CDTF">2023-09-11T07:48:00Z</dcterms:created>
  <dcterms:modified xsi:type="dcterms:W3CDTF">2023-11-17T06:37:00Z</dcterms:modified>
</cp:coreProperties>
</file>